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8A" w:rsidRDefault="009F2A13">
      <w:pPr>
        <w:shd w:val="clear" w:color="auto" w:fill="FFFFFF"/>
        <w:spacing w:before="133" w:after="133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БАНКОВСКАЯ ГАРАНТИЯ № </w:t>
      </w:r>
    </w:p>
    <w:tbl>
      <w:tblPr>
        <w:tblStyle w:val="NormalTablePHPDOCX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362"/>
        <w:gridCol w:w="7923"/>
      </w:tblGrid>
      <w:tr w:rsidR="00F4798A">
        <w:trPr>
          <w:jc w:val="center"/>
        </w:trPr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Город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9F2A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«00» _____</w:t>
            </w:r>
            <w:r w:rsidR="004A3FC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 xml:space="preserve"> 2020 года</w:t>
            </w:r>
          </w:p>
        </w:tc>
      </w:tr>
    </w:tbl>
    <w:p w:rsidR="00F4798A" w:rsidRDefault="004A3FCD">
      <w:pPr>
        <w:shd w:val="clear" w:color="auto" w:fill="FFFFFF"/>
        <w:spacing w:before="225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Настоящим Акционерный коммерческий банк «Абсолют Банк» (публичное акционерное общество), ИНН 7736046991, КПП 770201001, ОГРН 1027700024560, ОКПО 17527415, БИК 044525976, к/с 30101810500000000976, местонахождение: 127051, г. Москва, Цветной бульвар, д. 18,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внесена запись Управлением Федеральной Налоговой Службы по г. Москве в Единый государственный реестр юридических лиц 18 апреля 2014 года за основным государственным регистрационным номером 2147711003603 о юридическом лице, Генеральная лицензия на осуществл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ение банковских операций № 2306, выдана ЦБ РФ 11 августа 2015 года, именуемое в дальнейшем ГАРАНТ, в лице Росиной Ольги Викторовны, действующей(-его) на основании доверенности от «29» июля 2020 г. № 200729/6, обязуется на условиях, указанных в настоящей ба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нковской гарантии, предоставленной в качестве обеспечения исполнения контракта (далее – Гарантия), выплатить БЕНЕФИЦИАРУ, указанному в пункте 1 Гарантии, по его требованию денежную сумму в пределах, указанных в пункте 1 Гарантии (далее – «Сумма Гарантии»),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случае неисполнения или ненадлежащего исполнения ПРИНЦИПАЛОМ, указанным в пункте 2 Гаран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тии, своих обязательств по контракту, который будет заключён между ПРИНЦИПАЛОМ и БЕНЕФИЦИАРОМ по итогам закупки</w:t>
      </w:r>
    </w:p>
    <w:tbl>
      <w:tblPr>
        <w:tblStyle w:val="NormalTablePHPDOCX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7200"/>
      </w:tblGrid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Номер закупки/извещения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Наименование (предмет) закупки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</w:tbl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осуществляемой в соответствии с положениями Федерального закона «О контрактной системе в сфере закупок товаров, работ, услуг 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ля обеспечения государственных и муниципальных нужд» от 05.04.2013 № 44-ФЗ (далее по тексту – КОНТРАКТ).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1.    Сведения о БЕНЕФИЦИАРЕ, Сумме Гарантии и Сроке действия Гарантии:</w:t>
      </w:r>
    </w:p>
    <w:tbl>
      <w:tblPr>
        <w:tblStyle w:val="NormalTablePHPDOCX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7200"/>
      </w:tblGrid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00" w:type="pct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>БЕНЕФИЦИАР</w:t>
            </w: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Полное наименование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ИНН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ОГРН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Адрес места нахождения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>Сумма Гарантии</w:t>
            </w: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Сумма Гарантии в рублях РФ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>Срок действия Гарантии</w:t>
            </w: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Срок действия Гарантии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 xml:space="preserve">Гарантия вступает в силу с </w:t>
            </w:r>
            <w:r w:rsidR="009F2A1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>«00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 xml:space="preserve">» </w:t>
            </w:r>
            <w:r w:rsidR="009F2A1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>____ 2020 г. и действует по «00» 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 xml:space="preserve"> 2020 г. включительно.</w:t>
            </w:r>
          </w:p>
          <w:p w:rsidR="00F4798A" w:rsidRDefault="004A3FCD">
            <w:pPr>
              <w:shd w:val="clear" w:color="auto" w:fill="FFFFFF"/>
              <w:spacing w:after="0" w:line="240" w:lineRule="auto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После даты окончания срока действия Гарантии, ГАРАНТ освобождается от всех своих обязательств по данной Гарантии, если требования БЕНЕФИЦИАРА не были предъявлены до этой даты или на эту дату.</w:t>
            </w:r>
          </w:p>
        </w:tc>
      </w:tr>
    </w:tbl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2.    Сведения о ПРИНЦИПАЛЕ: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Если ПРИНЦИПАЛ – ИНДИВИДУАЛЬНЫЙ ПРЕДПРИНИМАТЕЛЬ</w:t>
      </w:r>
    </w:p>
    <w:tbl>
      <w:tblPr>
        <w:tblStyle w:val="NormalTablePHPDOCX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7200"/>
      </w:tblGrid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00" w:type="pct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16"/>
                <w:szCs w:val="16"/>
                <w:shd w:val="clear" w:color="auto" w:fill="FFFFFF"/>
              </w:rPr>
              <w:t>ПРИНЦИПАЛ</w:t>
            </w:r>
          </w:p>
        </w:tc>
      </w:tr>
      <w:tr w:rsidR="00F4798A">
        <w:trPr>
          <w:jc w:val="center"/>
        </w:trPr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ФИО</w:t>
            </w:r>
          </w:p>
        </w:tc>
        <w:tc>
          <w:tcPr>
            <w:tcW w:w="3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ИНН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ОГРНИП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  <w:tr w:rsidR="00F4798A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</w:pPr>
          </w:p>
        </w:tc>
      </w:tr>
    </w:tbl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3. Обстоятельствами, при наступлении которых ГАРАНТОМ выплачивается БЕНЕФИЦИАРУ Сумма Гарантии или ее часть, являются обстоятельства неиспо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лнения или ненадлежащего исполнения ПРИНЦИПАЛОМ своих обязательств по Контракту, в том числе требований к гарантии качества товара, работы, услуги, а также требований к гарантийному сроку и(или) объему предоставления гарантий их качества, гарантийному обсл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уживанию товара (если данное условие предусмотрено Контрактом), в результате которых у ПРИНЦИПАЛА возникают следующие обязательства перед БЕНЕФИЦИАРОМ: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3.1 Обязательства уплатить суммы неустоек (штрафов, пеней), предусмотренных КОНТРАКТОМ;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3.2 Обязательств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 уплатить суммы убытков (за исключением упущенной выгоды) в случае расторжения КОНТРАКТА по причине его неисполнения или ненадлежащего исполнения ПРИНЦИПАЛОМ;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3.3 Обязательства по возврату аванса (если выплата аванса предусмотрена КОНТРАКТОМ, а требование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4. Гарантия является безотзывной.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5. БЕНЕФИЦИАР вправе представить ГАРАНТУ на бумажном 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сителе или в форме электронного документа требование об уплате Суммы Гарантии, в размере цены КОНТРАКТА, уменьшенном на сумму, пропорциональную объему фактически исполненных ПРИНЦИПАЛОМ обязательств, предусмотренных КОНТРАКТОМ и оплаченных БЕНЕФИЦИАРОМ, 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не превышающем Сумму Гарантии (далее – Требование платежа по Гарантии или Требование)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6. Требование платежа по Гарантии должно содержать обстоятельства, наступление которых влечет выплату по Гарантии, а также конкретные нарушения ПРИНЦИПАЛОМ обязательств, в обеспечение которых выдана Гарантия. Требование платежа по Гарантии должно содержать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банковские реквизиты Бенефициара, по которым необходимо осуществить перечисление суммы, согласно Требования БЕНЕФИЦИАРА.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 указанному Требованию должны быть приложены следующие документы: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расчет суммы, включаемой в Требование платежа по Гарантии, подписан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ный единоличным исполнительным органом (или иным уполномоченным лицом) Бенефициара и заверенный печатью Бенефициара;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платежное поручение, подтверждающее перечисление БЕНЕФИЦИАРОМ аванса ПРИНЦИПАЛУ, с отметкой банка БЕНЕФИЦИАРА либо органа Федерального казн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ачейства об исполнении (если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документ, подтверждающий факт наступления гарантийного случая в соотв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документ, подтверждающий полномочия лица, подписавшего Требование платежа по Гарантии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доверенность) (в случае, если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7. Требование платежа по Гарантии должно быть получе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но ГАРАНТОМ с приложением указанных в пункте 6 Гарантии документов по адресу: 127051, г. Москва, Цветной бульвар, д. 18. или на электронный адрес: trebovaniiya-bg@absolutbank.ru с приложением скан-копий документов, указанных в п.6.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   Требование платежа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о Гарантии должно быть представлено ГАРАНТУ до истечения срока действия Гарантии.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8. ГАРАНТ в течение 5 (Пяти) рабочих дней со дня получения Требования платежа по Гарантии и вышеуказанных документов от БЕНЕФИЦИАРА обязан удовлетворить Требование БЕНЕФИЦИАР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А, либо направить БЕНЕФИЦИАРУ мотивированный отказ.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   ГАРАНТ отказывает БЕНЕФИЦИАРУ в удовлетворении его Требования, если это Требование или приложенные к нему документы не соответствуют условиям Гарантии либо получены ГАРАНТОМ по окончании срока действи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я Гарантии.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9. Обязательства ГАРАНТА перед БЕНЕФИЦИАРОМ ограничиваются Суммой Гарантии. Ответственность ГАРАНТА перед БЕНЕФИЦИАРОМ за невыполнение или ненадлежащее выполнение ГАРАНТОМ обязательства по гарантии не ограничивается суммой, на которую выдана 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рантия.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10. БЕНЕФИЦИАР имеет право передать права требования по Гарантии при перемене БЕНЕФИЦИАРА в случаях, предусмотренных законодательством Российской Федерации, с предварительным извещением об этом ГАРАНТА.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11. За неисполнение или ненадлежащее исполнен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ие обязательств по Гарантии ГАРАНТ обязуется уплатить БЕНЕФИЦИАРУ неустойку в размере 0,1% (Ноль целых одна десятая) процента денежной суммы, подлежащей уплате, за каждый календарный день просрочки.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12. Исполнением обязательств ГАРАНТА по Гарантии является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 случае любого платежа по настоящей Гарантии, сумма обязательств ГАРАНТА умень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шается на сумму произведенного платежа.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13. Обязательства ГАРАНТА перед БЕНЕФИЦИАРОМ по Гарантии прекращаются:</w:t>
      </w:r>
    </w:p>
    <w:p w:rsidR="00F4798A" w:rsidRDefault="004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выплатой в полном объеме Суммы Гарантии БЕНЕФИЦИАРУ</w:t>
      </w:r>
    </w:p>
    <w:p w:rsidR="00F4798A" w:rsidRDefault="004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по истечению срока действия Гарантии</w:t>
      </w:r>
    </w:p>
    <w:p w:rsidR="00F4798A" w:rsidRDefault="004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вследствие отказа БЕНЕФИЦИАРА от своих прав по Гарантии, при этом БЕНЕФИЦИАР считается отказавшимся от своих прав по Гарантии, в случае направления БЕНЕФИЦИАРОМ ГАРАНТУ соответствующего письменного уведомления.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14. Гарантия предоставлена под отлагательным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условием, а именно: при условии заключения между ГАРАНТОМ и ПРИНЦИПАЛОМ Договора о предоставлении банковской гарантии № НБГК-824647-44ФЗ-Т по обязательствам ПРИНЦИПАЛА, возникшим из КОНТРАКТА, в случае предоставления Гарантии в качестве обеспечения исполне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ния КОНТРАКТА.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15. ГАРАНТ соглашается, что БЕНЕФИЦИАР имеет право на бесспорное списание денежных средств со счета ГАРАНТА, если ГАРАНТОМ в срок не более чем 5 (Пять) рабочих дней не исполнено Требование платежа по Гарантии, направленное до окончания срока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действия Гарантии. Условие, установленное настоящим пунктом, применяется, если в извещении об осуществлении закупки, документацией о закупке, проектом КОНТРАКТА, заключаемого с ПРИНЦИПАЛОМ, предусмотрено соответствующее право БЕНЕФИЦИАРА.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16. Расходы, воз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никающие в связи с перечислением денежных средств ГАРАНТОМ по Гарантии, несет ГАРАНТ.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17. Гарантия регулируется законодательством Российской Федерации. Все споры между ГАРАНТОМ и БЕНЕФИЦИАРОМ, вытекающие из Гарантии или связанные с ней, подлежат рассмотрен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ию в Арбитражном суде в соответствии с действующим законодательством Российской Федерации.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18. ГАРАНТ согласен с тем, что изменения, вносимые в КОНТРАКТ, не освобождают ГАРАНТА от исполнения обязательств по Гарантии.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19. Настоящая Гарантия может быть измен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ена ГАРАНТОМ без согласия БЕНЕФИЦИАРА только в части увеличения суммы и срока действия Гарантии путем выпуска дополнения к Гарантии. Иные изменения Гарантии допускаются только с согласия БЕНЕФИЦИАРА.</w:t>
      </w:r>
    </w:p>
    <w:p w:rsidR="00F4798A" w:rsidRDefault="004A3FCD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20. Сведения о ПРИНЦИПАЛЕ в объеме, определенном статьей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4 Федерального закона от 30 декабря 2004г. №218-ФЗ «О кредитных историях» передаются ГАРАНТОМ в бюро кредитных историй.</w:t>
      </w:r>
    </w:p>
    <w:tbl>
      <w:tblPr>
        <w:tblStyle w:val="NormalTablePHPDOCX"/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113"/>
        <w:gridCol w:w="3086"/>
        <w:gridCol w:w="3086"/>
      </w:tblGrid>
      <w:tr w:rsidR="00F4798A">
        <w:trPr>
          <w:jc w:val="center"/>
        </w:trPr>
        <w:tc>
          <w:tcPr>
            <w:tcW w:w="2000" w:type="pc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Руководитель направления выдачи банковских гарантий</w:t>
            </w:r>
          </w:p>
        </w:tc>
        <w:tc>
          <w:tcPr>
            <w:tcW w:w="1500" w:type="pc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/_____________________________/</w:t>
            </w:r>
          </w:p>
        </w:tc>
        <w:tc>
          <w:tcPr>
            <w:tcW w:w="1500" w:type="pct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F4798A">
            <w:pPr>
              <w:spacing w:after="0" w:line="240" w:lineRule="auto"/>
              <w:jc w:val="center"/>
            </w:pPr>
          </w:p>
        </w:tc>
      </w:tr>
      <w:tr w:rsidR="00F4798A">
        <w:trPr>
          <w:jc w:val="center"/>
        </w:trPr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Представитель АКБ «Абсолют Банк» (ПАО)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0" w:type="auto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98A" w:rsidRDefault="004A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16"/>
                <w:shd w:val="clear" w:color="auto" w:fill="FFFFFF"/>
              </w:rPr>
              <w:t>Ф.И.О.</w:t>
            </w:r>
          </w:p>
        </w:tc>
      </w:tr>
    </w:tbl>
    <w:p w:rsidR="004A3FCD" w:rsidRDefault="004A3FCD"/>
    <w:sectPr w:rsidR="004A3FCD" w:rsidSect="000F6147">
      <w:footerReference w:type="default" r:id="rId9"/>
      <w:footerReference w:type="first" r:id="rId10"/>
      <w:pgSz w:w="12240" w:h="15840" w:code="1"/>
      <w:pgMar w:top="1417" w:right="851" w:bottom="141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CD" w:rsidRDefault="004A3FCD" w:rsidP="006E0FDA">
      <w:pPr>
        <w:spacing w:after="0" w:line="240" w:lineRule="auto"/>
      </w:pPr>
      <w:r>
        <w:separator/>
      </w:r>
    </w:p>
  </w:endnote>
  <w:endnote w:type="continuationSeparator" w:id="0">
    <w:p w:rsidR="004A3FCD" w:rsidRDefault="004A3FC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8A" w:rsidRDefault="004A3FCD">
    <w:pPr>
      <w:jc w:val="right"/>
      <w:rPr>
        <w:color w:val="000000"/>
        <w:sz w:val="20"/>
        <w:szCs w:val="20"/>
      </w:rPr>
    </w:pPr>
    <w:r>
      <w:fldChar w:fldCharType="begin"/>
    </w:r>
    <w:r>
      <w:instrText>PAGE \* MERGEFORMAT</w:instrText>
    </w:r>
    <w:r>
      <w:fldChar w:fldCharType="separate"/>
    </w:r>
    <w:r w:rsidR="009F2A13" w:rsidRPr="009F2A1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8A" w:rsidRDefault="004A3FCD">
    <w:pPr>
      <w:jc w:val="right"/>
      <w:rPr>
        <w:color w:val="000000"/>
        <w:sz w:val="20"/>
        <w:szCs w:val="20"/>
      </w:rPr>
    </w:pPr>
    <w:r>
      <w:fldChar w:fldCharType="begin"/>
    </w:r>
    <w:r>
      <w:instrText>PAGE \* MERGEFORMAT</w:instrText>
    </w:r>
    <w:r>
      <w:fldChar w:fldCharType="separate"/>
    </w:r>
    <w:r w:rsidR="009F2A13" w:rsidRPr="009F2A1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CD" w:rsidRDefault="004A3FCD" w:rsidP="006E0FDA">
      <w:pPr>
        <w:spacing w:after="0" w:line="240" w:lineRule="auto"/>
      </w:pPr>
      <w:r>
        <w:separator/>
      </w:r>
    </w:p>
  </w:footnote>
  <w:footnote w:type="continuationSeparator" w:id="0">
    <w:p w:rsidR="004A3FCD" w:rsidRDefault="004A3FC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08E"/>
    <w:multiLevelType w:val="hybridMultilevel"/>
    <w:tmpl w:val="20B07B38"/>
    <w:lvl w:ilvl="0" w:tplc="164586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5AA"/>
    <w:multiLevelType w:val="hybridMultilevel"/>
    <w:tmpl w:val="FCF0338E"/>
    <w:lvl w:ilvl="0" w:tplc="2EE8E6F4">
      <w:start w:val="1"/>
      <w:numFmt w:val="bullet"/>
      <w:lvlText w:val=""/>
      <w:lvlJc w:val="left"/>
      <w:pPr>
        <w:ind w:left="1" w:firstLine="500"/>
      </w:pPr>
      <w:rPr>
        <w:rFonts w:ascii="Symbol" w:hAnsi="Symbol" w:cs="Symbol" w:hint="default"/>
        <w:sz w:val="18"/>
        <w:szCs w:val="18"/>
      </w:rPr>
    </w:lvl>
    <w:lvl w:ilvl="1" w:tplc="A9A0F532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A850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DC01868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DAE5B2A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E4F52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6CA0CA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C02C05E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CF7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747962"/>
    <w:multiLevelType w:val="multilevel"/>
    <w:tmpl w:val="B9FA2012"/>
    <w:lvl w:ilvl="0">
      <w:start w:val="1"/>
      <w:numFmt w:val="decimal"/>
      <w:lvlText w:val="%1."/>
      <w:lvlJc w:val="left"/>
      <w:pPr>
        <w:ind w:left="1" w:hanging="360"/>
      </w:pPr>
      <w:rPr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" w:hanging="1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" w:hanging="1"/>
      </w:pPr>
      <w:rPr>
        <w:b/>
        <w:bCs/>
        <w:sz w:val="18"/>
        <w:szCs w:val="18"/>
      </w:r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173117"/>
    <w:multiLevelType w:val="hybridMultilevel"/>
    <w:tmpl w:val="0FBABCAE"/>
    <w:lvl w:ilvl="0" w:tplc="97476595">
      <w:start w:val="1"/>
      <w:numFmt w:val="decimal"/>
      <w:lvlText w:val="%1."/>
      <w:lvlJc w:val="left"/>
      <w:pPr>
        <w:ind w:left="720" w:hanging="360"/>
      </w:pPr>
    </w:lvl>
    <w:lvl w:ilvl="1" w:tplc="97476595" w:tentative="1">
      <w:start w:val="1"/>
      <w:numFmt w:val="lowerLetter"/>
      <w:lvlText w:val="%2."/>
      <w:lvlJc w:val="left"/>
      <w:pPr>
        <w:ind w:left="1440" w:hanging="360"/>
      </w:pPr>
    </w:lvl>
    <w:lvl w:ilvl="2" w:tplc="97476595" w:tentative="1">
      <w:start w:val="1"/>
      <w:numFmt w:val="lowerRoman"/>
      <w:lvlText w:val="%3."/>
      <w:lvlJc w:val="right"/>
      <w:pPr>
        <w:ind w:left="2160" w:hanging="180"/>
      </w:pPr>
    </w:lvl>
    <w:lvl w:ilvl="3" w:tplc="97476595" w:tentative="1">
      <w:start w:val="1"/>
      <w:numFmt w:val="decimal"/>
      <w:lvlText w:val="%4."/>
      <w:lvlJc w:val="left"/>
      <w:pPr>
        <w:ind w:left="2880" w:hanging="360"/>
      </w:pPr>
    </w:lvl>
    <w:lvl w:ilvl="4" w:tplc="97476595" w:tentative="1">
      <w:start w:val="1"/>
      <w:numFmt w:val="lowerLetter"/>
      <w:lvlText w:val="%5."/>
      <w:lvlJc w:val="left"/>
      <w:pPr>
        <w:ind w:left="3600" w:hanging="360"/>
      </w:pPr>
    </w:lvl>
    <w:lvl w:ilvl="5" w:tplc="97476595" w:tentative="1">
      <w:start w:val="1"/>
      <w:numFmt w:val="lowerRoman"/>
      <w:lvlText w:val="%6."/>
      <w:lvlJc w:val="right"/>
      <w:pPr>
        <w:ind w:left="4320" w:hanging="180"/>
      </w:pPr>
    </w:lvl>
    <w:lvl w:ilvl="6" w:tplc="97476595" w:tentative="1">
      <w:start w:val="1"/>
      <w:numFmt w:val="decimal"/>
      <w:lvlText w:val="%7."/>
      <w:lvlJc w:val="left"/>
      <w:pPr>
        <w:ind w:left="5040" w:hanging="360"/>
      </w:pPr>
    </w:lvl>
    <w:lvl w:ilvl="7" w:tplc="97476595" w:tentative="1">
      <w:start w:val="1"/>
      <w:numFmt w:val="lowerLetter"/>
      <w:lvlText w:val="%8."/>
      <w:lvlJc w:val="left"/>
      <w:pPr>
        <w:ind w:left="5760" w:hanging="360"/>
      </w:pPr>
    </w:lvl>
    <w:lvl w:ilvl="8" w:tplc="9747659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A3FCD"/>
    <w:rsid w:val="004D6B48"/>
    <w:rsid w:val="00531A4E"/>
    <w:rsid w:val="00535F5A"/>
    <w:rsid w:val="00555F58"/>
    <w:rsid w:val="006E6663"/>
    <w:rsid w:val="008B3AC2"/>
    <w:rsid w:val="008F680D"/>
    <w:rsid w:val="009F2A13"/>
    <w:rsid w:val="00AC197E"/>
    <w:rsid w:val="00B21D59"/>
    <w:rsid w:val="00BD419F"/>
    <w:rsid w:val="00DF064E"/>
    <w:rsid w:val="00F4798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0927-5E07-47FB-8A7C-A445DEC9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Oly</cp:lastModifiedBy>
  <cp:revision>2</cp:revision>
  <dcterms:created xsi:type="dcterms:W3CDTF">2020-12-13T19:57:00Z</dcterms:created>
  <dcterms:modified xsi:type="dcterms:W3CDTF">2020-12-13T19:57:00Z</dcterms:modified>
</cp:coreProperties>
</file>